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37" w:rsidRDefault="00C85C37">
      <w:r>
        <w:rPr>
          <w:noProof/>
          <w:sz w:val="22"/>
          <w:szCs w:val="22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C6061E" wp14:editId="47E54D6B">
                <wp:simplePos x="0" y="0"/>
                <wp:positionH relativeFrom="margin">
                  <wp:posOffset>4257675</wp:posOffset>
                </wp:positionH>
                <wp:positionV relativeFrom="paragraph">
                  <wp:posOffset>9525</wp:posOffset>
                </wp:positionV>
                <wp:extent cx="1276985" cy="1575435"/>
                <wp:effectExtent l="0" t="0" r="18415" b="24765"/>
                <wp:wrapTight wrapText="bothSides">
                  <wp:wrapPolygon edited="0">
                    <wp:start x="0" y="0"/>
                    <wp:lineTo x="0" y="21678"/>
                    <wp:lineTo x="21589" y="21678"/>
                    <wp:lineTo x="2158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37" w:rsidRDefault="00C85C37" w:rsidP="00C85C37">
                            <w:pPr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Insert photograph</w:t>
                            </w:r>
                          </w:p>
                          <w:p w:rsidR="00C85C37" w:rsidRPr="001437F9" w:rsidRDefault="00C85C37" w:rsidP="00C85C37">
                            <w:pPr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(passport size)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606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.75pt;width:100.55pt;height:1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UFKwIAAFE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">
                <v:textbox>
                  <w:txbxContent>
                    <w:p w:rsidR="00C85C37" w:rsidRDefault="00C85C37" w:rsidP="00C85C37">
                      <w:pPr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Insert photograph</w:t>
                      </w:r>
                    </w:p>
                    <w:p w:rsidR="00C85C37" w:rsidRPr="001437F9" w:rsidRDefault="00C85C37" w:rsidP="00C85C37">
                      <w:pPr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(passport size)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26A4F">
        <w:rPr>
          <w:noProof/>
          <w:sz w:val="22"/>
          <w:szCs w:val="22"/>
          <w:lang w:val="is-IS" w:eastAsia="is-IS"/>
        </w:rPr>
        <w:drawing>
          <wp:inline distT="0" distB="0" distL="0" distR="0" wp14:anchorId="3A66F016" wp14:editId="1A154A72">
            <wp:extent cx="2095500" cy="1196915"/>
            <wp:effectExtent l="0" t="0" r="0" b="381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382" cy="122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B4B" w:rsidRDefault="003B0B4B"/>
    <w:p w:rsidR="003B0B4B" w:rsidRDefault="003B0B4B"/>
    <w:p w:rsidR="00C85C37" w:rsidRDefault="00C85C37"/>
    <w:p w:rsidR="0006560D" w:rsidRDefault="0006560D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071"/>
        <w:gridCol w:w="956"/>
        <w:gridCol w:w="749"/>
        <w:gridCol w:w="469"/>
        <w:gridCol w:w="252"/>
        <w:gridCol w:w="178"/>
        <w:gridCol w:w="778"/>
        <w:gridCol w:w="749"/>
        <w:gridCol w:w="721"/>
        <w:gridCol w:w="956"/>
        <w:gridCol w:w="749"/>
        <w:gridCol w:w="722"/>
      </w:tblGrid>
      <w:tr w:rsidR="00491A66" w:rsidRPr="007324BD" w:rsidTr="005E6548">
        <w:trPr>
          <w:cantSplit/>
          <w:trHeight w:val="1257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943634" w:themeFill="accent2" w:themeFillShade="BF"/>
            <w:vAlign w:val="center"/>
          </w:tcPr>
          <w:p w:rsidR="00491A66" w:rsidRDefault="00C85C37" w:rsidP="00326F1B">
            <w:pPr>
              <w:pStyle w:val="Heading1"/>
            </w:pPr>
            <w:r>
              <w:t>APPLICATION FORM</w:t>
            </w:r>
            <w:r w:rsidR="00753B7F">
              <w:t xml:space="preserve"> FOR STUDENTS OF </w:t>
            </w:r>
            <w:r w:rsidR="00563E5F">
              <w:t>Birzeit</w:t>
            </w:r>
            <w:r w:rsidR="00753B7F">
              <w:t xml:space="preserve"> uNIVERSITY</w:t>
            </w:r>
          </w:p>
          <w:p w:rsidR="00C85C37" w:rsidRPr="00C85C37" w:rsidRDefault="00C85C37" w:rsidP="00C85C37"/>
          <w:p w:rsidR="00C85C37" w:rsidRPr="00753B7F" w:rsidRDefault="00AE4DC4" w:rsidP="00AE4DC4">
            <w:pPr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753B7F">
              <w:rPr>
                <w:rFonts w:cstheme="minorHAnsi"/>
                <w:color w:val="FFFFFF" w:themeColor="background1"/>
                <w:sz w:val="20"/>
              </w:rPr>
              <w:t>For f</w:t>
            </w:r>
            <w:r w:rsidR="0006560D" w:rsidRPr="00753B7F">
              <w:rPr>
                <w:rFonts w:cstheme="minorHAnsi"/>
                <w:color w:val="FFFFFF" w:themeColor="background1"/>
                <w:sz w:val="20"/>
              </w:rPr>
              <w:t>ellowship in post-graduate diploma in international gender studies at the UNU-GEST programme</w:t>
            </w:r>
            <w:r w:rsidRPr="00753B7F">
              <w:rPr>
                <w:rFonts w:cstheme="minorHAnsi"/>
                <w:color w:val="FFFFFF" w:themeColor="background1"/>
                <w:sz w:val="20"/>
              </w:rPr>
              <w:t xml:space="preserve"> and the University of Iceland for spring semester 2019</w:t>
            </w:r>
          </w:p>
          <w:p w:rsidR="00753B7F" w:rsidRPr="00753B7F" w:rsidRDefault="00753B7F" w:rsidP="00162667">
            <w:pPr>
              <w:jc w:val="center"/>
              <w:rPr>
                <w:rFonts w:ascii="Helvetica" w:hAnsi="Helvetica" w:cs="Helvetica"/>
              </w:rPr>
            </w:pPr>
            <w:r w:rsidRPr="00753B7F">
              <w:rPr>
                <w:color w:val="FFFFFF" w:themeColor="background1"/>
                <w:sz w:val="20"/>
              </w:rPr>
              <w:t xml:space="preserve">This application and a </w:t>
            </w:r>
            <w:r w:rsidRPr="00753B7F">
              <w:rPr>
                <w:color w:val="FFFFFF" w:themeColor="background1"/>
                <w:sz w:val="20"/>
                <w:u w:val="single"/>
              </w:rPr>
              <w:t>copy of the applicant´s academic transcripts</w:t>
            </w:r>
            <w:r w:rsidRPr="00753B7F">
              <w:rPr>
                <w:color w:val="FFFFFF" w:themeColor="background1"/>
                <w:sz w:val="20"/>
              </w:rPr>
              <w:t xml:space="preserve"> shall be forwarded to </w:t>
            </w:r>
            <w:r w:rsidR="00563E5F">
              <w:rPr>
                <w:color w:val="FFFFFF" w:themeColor="background1"/>
                <w:sz w:val="20"/>
              </w:rPr>
              <w:t xml:space="preserve">the External Academic Relations Office at Birzeit University </w:t>
            </w:r>
            <w:r w:rsidR="00563E5F" w:rsidRPr="00563E5F">
              <w:rPr>
                <w:b/>
                <w:color w:val="FFFFFF" w:themeColor="background1"/>
                <w:sz w:val="20"/>
              </w:rPr>
              <w:t>external.relations@birzeit.edu</w:t>
            </w:r>
            <w:r w:rsidRPr="00753B7F">
              <w:rPr>
                <w:color w:val="FFFFFF" w:themeColor="background1"/>
                <w:sz w:val="20"/>
              </w:rPr>
              <w:t xml:space="preserve"> no later than </w:t>
            </w:r>
            <w:r w:rsidR="00162667">
              <w:rPr>
                <w:color w:val="FFFFFF" w:themeColor="background1"/>
                <w:sz w:val="20"/>
              </w:rPr>
              <w:br/>
              <w:t xml:space="preserve"> </w:t>
            </w:r>
            <w:r w:rsidR="00162667">
              <w:rPr>
                <w:b/>
                <w:color w:val="FFFFFF" w:themeColor="background1"/>
                <w:sz w:val="20"/>
              </w:rPr>
              <w:t>June</w:t>
            </w:r>
            <w:r w:rsidR="007B0FCC">
              <w:rPr>
                <w:b/>
                <w:color w:val="FFFFFF" w:themeColor="background1"/>
                <w:sz w:val="20"/>
              </w:rPr>
              <w:t xml:space="preserve"> 20,</w:t>
            </w:r>
            <w:bookmarkStart w:id="0" w:name="_GoBack"/>
            <w:bookmarkEnd w:id="0"/>
            <w:r w:rsidRPr="00753B7F">
              <w:rPr>
                <w:b/>
                <w:color w:val="FFFFFF" w:themeColor="background1"/>
                <w:sz w:val="20"/>
              </w:rPr>
              <w:t xml:space="preserve"> 2018</w:t>
            </w:r>
            <w:r w:rsidRPr="00753B7F">
              <w:rPr>
                <w:color w:val="FFFFFF" w:themeColor="background1"/>
                <w:sz w:val="20"/>
              </w:rPr>
              <w:t>. Nominated students will be interviewed and selected by UNU-GEST.</w:t>
            </w:r>
          </w:p>
        </w:tc>
      </w:tr>
      <w:tr w:rsidR="00C81188" w:rsidRPr="007324BD" w:rsidTr="003B0B4B">
        <w:trPr>
          <w:cantSplit/>
          <w:trHeight w:val="288"/>
          <w:jc w:val="center"/>
        </w:trPr>
        <w:tc>
          <w:tcPr>
            <w:tcW w:w="9350" w:type="dxa"/>
            <w:gridSpan w:val="12"/>
            <w:shd w:val="clear" w:color="auto" w:fill="D99594" w:themeFill="accent2" w:themeFillTint="99"/>
            <w:vAlign w:val="center"/>
          </w:tcPr>
          <w:p w:rsidR="00C81188" w:rsidRPr="00C85C37" w:rsidRDefault="00C81188" w:rsidP="005314CE">
            <w:pPr>
              <w:pStyle w:val="Heading2"/>
              <w:rPr>
                <w:sz w:val="20"/>
              </w:rPr>
            </w:pPr>
            <w:r w:rsidRPr="00C85C37">
              <w:rPr>
                <w:sz w:val="20"/>
              </w:rPr>
              <w:t>Applicant Information</w:t>
            </w:r>
          </w:p>
        </w:tc>
      </w:tr>
      <w:tr w:rsidR="0024648C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C85C37" w:rsidRPr="00C85C37" w:rsidRDefault="00C85C37" w:rsidP="00326F1B">
            <w:pPr>
              <w:rPr>
                <w:sz w:val="20"/>
              </w:rPr>
            </w:pPr>
            <w:r w:rsidRPr="00C85C37">
              <w:rPr>
                <w:sz w:val="20"/>
              </w:rPr>
              <w:t>Surname/Family name</w:t>
            </w:r>
            <w:r w:rsidR="001D2340" w:rsidRPr="00C85C37">
              <w:rPr>
                <w:sz w:val="20"/>
              </w:rPr>
              <w:t>:</w:t>
            </w:r>
          </w:p>
        </w:tc>
      </w:tr>
      <w:tr w:rsidR="00C85C37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C85C37" w:rsidRPr="00C85C37" w:rsidRDefault="00C85C37" w:rsidP="00326F1B">
            <w:pPr>
              <w:rPr>
                <w:sz w:val="20"/>
              </w:rPr>
            </w:pPr>
            <w:r w:rsidRPr="00C85C37">
              <w:rPr>
                <w:sz w:val="20"/>
              </w:rPr>
              <w:t>Forname(s) (given names):</w:t>
            </w:r>
          </w:p>
        </w:tc>
      </w:tr>
      <w:tr w:rsidR="00C81188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AE1F72" w:rsidRPr="00C85C37" w:rsidRDefault="00C85C37" w:rsidP="00326F1B">
            <w:pPr>
              <w:rPr>
                <w:sz w:val="20"/>
              </w:rPr>
            </w:pPr>
            <w:r w:rsidRPr="00C85C37">
              <w:rPr>
                <w:sz w:val="20"/>
              </w:rPr>
              <w:t>Nationality (including dual nationality):</w:t>
            </w:r>
          </w:p>
        </w:tc>
      </w:tr>
      <w:tr w:rsidR="00C85C37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C85C37" w:rsidRPr="00C85C37" w:rsidRDefault="0006560D" w:rsidP="00326F1B">
            <w:pPr>
              <w:rPr>
                <w:sz w:val="20"/>
              </w:rPr>
            </w:pPr>
            <w:r w:rsidRPr="00C85C37">
              <w:rPr>
                <w:sz w:val="20"/>
              </w:rPr>
              <w:t>Country of birth:</w:t>
            </w:r>
          </w:p>
        </w:tc>
      </w:tr>
      <w:tr w:rsidR="00C85C37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85C37" w:rsidRPr="00C85C37" w:rsidRDefault="0006560D" w:rsidP="00326F1B">
            <w:pPr>
              <w:rPr>
                <w:sz w:val="20"/>
              </w:rPr>
            </w:pPr>
            <w:r w:rsidRPr="00C85C37">
              <w:rPr>
                <w:sz w:val="20"/>
              </w:rPr>
              <w:t>Country of permanent residence:</w:t>
            </w:r>
          </w:p>
        </w:tc>
      </w:tr>
      <w:tr w:rsidR="00C85C37" w:rsidRPr="007324BD" w:rsidTr="005E6548">
        <w:trPr>
          <w:cantSplit/>
          <w:trHeight w:val="259"/>
          <w:jc w:val="center"/>
        </w:trPr>
        <w:tc>
          <w:tcPr>
            <w:tcW w:w="449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85C37" w:rsidRPr="00C85C37" w:rsidRDefault="00C85C37" w:rsidP="00326F1B">
            <w:pPr>
              <w:rPr>
                <w:sz w:val="20"/>
              </w:rPr>
            </w:pPr>
            <w:r w:rsidRPr="00C85C37">
              <w:rPr>
                <w:sz w:val="20"/>
              </w:rPr>
              <w:t>Date of birth:</w:t>
            </w:r>
          </w:p>
        </w:tc>
        <w:tc>
          <w:tcPr>
            <w:tcW w:w="485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85C37" w:rsidRPr="00C85C37" w:rsidRDefault="00C85C37" w:rsidP="00326F1B">
            <w:pPr>
              <w:rPr>
                <w:sz w:val="20"/>
              </w:rPr>
            </w:pPr>
            <w:r w:rsidRPr="00C85C37">
              <w:rPr>
                <w:sz w:val="20"/>
              </w:rPr>
              <w:t>Age:</w:t>
            </w:r>
          </w:p>
        </w:tc>
      </w:tr>
      <w:tr w:rsidR="00C85C37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85C37" w:rsidRPr="00C85C37" w:rsidRDefault="00364917" w:rsidP="00326F1B">
            <w:pPr>
              <w:rPr>
                <w:sz w:val="20"/>
              </w:rPr>
            </w:pPr>
            <w:r>
              <w:rPr>
                <w:sz w:val="20"/>
              </w:rPr>
              <w:t>Gender:</w:t>
            </w:r>
          </w:p>
        </w:tc>
      </w:tr>
      <w:tr w:rsidR="009622B2" w:rsidRPr="007324BD" w:rsidTr="003B0B4B">
        <w:trPr>
          <w:cantSplit/>
          <w:trHeight w:val="288"/>
          <w:jc w:val="center"/>
        </w:trPr>
        <w:tc>
          <w:tcPr>
            <w:tcW w:w="9350" w:type="dxa"/>
            <w:gridSpan w:val="12"/>
            <w:shd w:val="clear" w:color="auto" w:fill="D99594" w:themeFill="accent2" w:themeFillTint="99"/>
            <w:vAlign w:val="center"/>
          </w:tcPr>
          <w:p w:rsidR="009622B2" w:rsidRPr="00C85C37" w:rsidRDefault="00C85C37" w:rsidP="00574303">
            <w:pPr>
              <w:pStyle w:val="Heading2"/>
              <w:rPr>
                <w:sz w:val="20"/>
              </w:rPr>
            </w:pPr>
            <w:r w:rsidRPr="00C85C37">
              <w:rPr>
                <w:sz w:val="20"/>
              </w:rPr>
              <w:t>Permanent home address</w:t>
            </w:r>
          </w:p>
        </w:tc>
      </w:tr>
      <w:tr w:rsidR="00C85C37" w:rsidRPr="007324BD" w:rsidTr="00753B7F">
        <w:trPr>
          <w:cantSplit/>
          <w:trHeight w:val="803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C85C37" w:rsidRPr="007324BD" w:rsidRDefault="00C85C37" w:rsidP="00C85C37">
            <w:r w:rsidRPr="00C85C37">
              <w:rPr>
                <w:sz w:val="20"/>
              </w:rPr>
              <w:t>Address:</w:t>
            </w:r>
          </w:p>
        </w:tc>
      </w:tr>
      <w:tr w:rsidR="00C85C37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C85C37" w:rsidRPr="004D737D" w:rsidRDefault="00C85C37" w:rsidP="00326F1B">
            <w:pPr>
              <w:rPr>
                <w:sz w:val="20"/>
              </w:rPr>
            </w:pPr>
            <w:r w:rsidRPr="004D737D">
              <w:rPr>
                <w:sz w:val="20"/>
              </w:rPr>
              <w:t>Telephone:</w:t>
            </w:r>
          </w:p>
        </w:tc>
      </w:tr>
      <w:tr w:rsidR="004D737D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D737D" w:rsidRPr="004D737D" w:rsidRDefault="004D737D" w:rsidP="00326F1B">
            <w:pPr>
              <w:rPr>
                <w:sz w:val="20"/>
              </w:rPr>
            </w:pPr>
            <w:r w:rsidRPr="004D737D">
              <w:rPr>
                <w:sz w:val="20"/>
              </w:rPr>
              <w:t>E-mail:</w:t>
            </w:r>
          </w:p>
        </w:tc>
      </w:tr>
      <w:tr w:rsidR="004D737D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D737D" w:rsidRPr="004D737D" w:rsidRDefault="004D737D" w:rsidP="00326F1B">
            <w:pPr>
              <w:rPr>
                <w:sz w:val="20"/>
              </w:rPr>
            </w:pPr>
            <w:r w:rsidRPr="004D737D">
              <w:rPr>
                <w:sz w:val="20"/>
              </w:rPr>
              <w:t>Skype ID:</w:t>
            </w:r>
          </w:p>
        </w:tc>
      </w:tr>
      <w:tr w:rsidR="000077BD" w:rsidRPr="007324BD" w:rsidTr="003B0B4B">
        <w:trPr>
          <w:cantSplit/>
          <w:trHeight w:val="288"/>
          <w:jc w:val="center"/>
        </w:trPr>
        <w:tc>
          <w:tcPr>
            <w:tcW w:w="9350" w:type="dxa"/>
            <w:gridSpan w:val="12"/>
            <w:shd w:val="clear" w:color="auto" w:fill="D99594" w:themeFill="accent2" w:themeFillTint="99"/>
            <w:vAlign w:val="center"/>
          </w:tcPr>
          <w:p w:rsidR="000077BD" w:rsidRPr="007324BD" w:rsidRDefault="004D737D" w:rsidP="0006560D">
            <w:pPr>
              <w:pStyle w:val="Heading2"/>
            </w:pPr>
            <w:r w:rsidRPr="004D737D">
              <w:rPr>
                <w:sz w:val="20"/>
              </w:rPr>
              <w:t xml:space="preserve">Correspondence address </w:t>
            </w:r>
            <w:r w:rsidRPr="004D737D">
              <w:t xml:space="preserve">(if </w:t>
            </w:r>
            <w:r w:rsidR="0006560D">
              <w:t>other</w:t>
            </w:r>
            <w:r w:rsidRPr="004D737D">
              <w:t xml:space="preserve"> than </w:t>
            </w:r>
            <w:r w:rsidR="0006560D">
              <w:t>your permanent/</w:t>
            </w:r>
            <w:r w:rsidRPr="004D737D">
              <w:t>home address)</w:t>
            </w:r>
          </w:p>
        </w:tc>
      </w:tr>
      <w:tr w:rsidR="004D737D" w:rsidRPr="007324BD" w:rsidTr="00753B7F">
        <w:trPr>
          <w:cantSplit/>
          <w:trHeight w:val="849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4D737D" w:rsidRPr="004D737D" w:rsidRDefault="004D737D" w:rsidP="004D737D">
            <w:pPr>
              <w:rPr>
                <w:sz w:val="20"/>
              </w:rPr>
            </w:pPr>
            <w:r w:rsidRPr="004D737D">
              <w:rPr>
                <w:sz w:val="20"/>
              </w:rPr>
              <w:t>Address:</w:t>
            </w:r>
          </w:p>
        </w:tc>
      </w:tr>
      <w:tr w:rsidR="002C0936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4D737D" w:rsidRDefault="004D737D" w:rsidP="00326F1B">
            <w:pPr>
              <w:rPr>
                <w:sz w:val="20"/>
              </w:rPr>
            </w:pPr>
            <w:r w:rsidRPr="004D737D">
              <w:rPr>
                <w:sz w:val="20"/>
              </w:rPr>
              <w:t>Telephone:</w:t>
            </w:r>
          </w:p>
        </w:tc>
      </w:tr>
      <w:tr w:rsidR="004D737D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D737D" w:rsidRPr="004D737D" w:rsidRDefault="004D737D" w:rsidP="00326F1B">
            <w:pPr>
              <w:rPr>
                <w:sz w:val="20"/>
              </w:rPr>
            </w:pPr>
            <w:r w:rsidRPr="004D737D">
              <w:rPr>
                <w:sz w:val="20"/>
              </w:rPr>
              <w:t>E-mail:</w:t>
            </w:r>
          </w:p>
        </w:tc>
      </w:tr>
      <w:tr w:rsidR="004D737D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D737D" w:rsidRPr="004D737D" w:rsidRDefault="004D737D" w:rsidP="00326F1B">
            <w:pPr>
              <w:rPr>
                <w:sz w:val="20"/>
              </w:rPr>
            </w:pPr>
            <w:r w:rsidRPr="004D737D">
              <w:rPr>
                <w:sz w:val="20"/>
              </w:rPr>
              <w:t>Skype ID:</w:t>
            </w:r>
          </w:p>
        </w:tc>
      </w:tr>
      <w:tr w:rsidR="00D461ED" w:rsidRPr="007324BD" w:rsidTr="003B0B4B">
        <w:trPr>
          <w:cantSplit/>
          <w:trHeight w:val="288"/>
          <w:jc w:val="center"/>
        </w:trPr>
        <w:tc>
          <w:tcPr>
            <w:tcW w:w="9350" w:type="dxa"/>
            <w:gridSpan w:val="12"/>
            <w:shd w:val="clear" w:color="auto" w:fill="D99594" w:themeFill="accent2" w:themeFillTint="99"/>
            <w:vAlign w:val="center"/>
          </w:tcPr>
          <w:p w:rsidR="00D461ED" w:rsidRPr="00F940AC" w:rsidRDefault="003B0B4B" w:rsidP="0006560D">
            <w:pPr>
              <w:pStyle w:val="Heading2"/>
              <w:rPr>
                <w:color w:val="943634" w:themeColor="accent2" w:themeShade="BF"/>
                <w:sz w:val="20"/>
                <w:szCs w:val="20"/>
              </w:rPr>
            </w:pPr>
            <w:r w:rsidRPr="00F940AC">
              <w:rPr>
                <w:sz w:val="20"/>
                <w:szCs w:val="20"/>
              </w:rPr>
              <w:t xml:space="preserve">NAME OF the organization/institute </w:t>
            </w:r>
            <w:r w:rsidR="0006560D">
              <w:rPr>
                <w:sz w:val="20"/>
                <w:szCs w:val="20"/>
              </w:rPr>
              <w:t>that nominated the applicant</w:t>
            </w:r>
          </w:p>
        </w:tc>
      </w:tr>
      <w:tr w:rsidR="00EB52A5" w:rsidRPr="007324BD" w:rsidTr="00753B7F">
        <w:trPr>
          <w:cantSplit/>
          <w:trHeight w:val="726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EB52A5" w:rsidRPr="00F940AC" w:rsidRDefault="00EB52A5" w:rsidP="0006560D">
            <w:pPr>
              <w:rPr>
                <w:sz w:val="20"/>
                <w:szCs w:val="20"/>
              </w:rPr>
            </w:pPr>
            <w:r w:rsidRPr="00F940AC">
              <w:rPr>
                <w:sz w:val="20"/>
                <w:szCs w:val="20"/>
              </w:rPr>
              <w:t>Name</w:t>
            </w:r>
            <w:r w:rsidR="003B0B4B" w:rsidRPr="00F940AC">
              <w:rPr>
                <w:sz w:val="20"/>
                <w:szCs w:val="20"/>
              </w:rPr>
              <w:t xml:space="preserve"> of the</w:t>
            </w:r>
            <w:r w:rsidR="0006560D">
              <w:rPr>
                <w:sz w:val="20"/>
                <w:szCs w:val="20"/>
              </w:rPr>
              <w:t xml:space="preserve"> organization and</w:t>
            </w:r>
            <w:r w:rsidR="003B0B4B" w:rsidRPr="00F940AC">
              <w:rPr>
                <w:sz w:val="20"/>
                <w:szCs w:val="20"/>
              </w:rPr>
              <w:t xml:space="preserve"> contact person:</w:t>
            </w:r>
          </w:p>
        </w:tc>
      </w:tr>
      <w:tr w:rsidR="0006560D" w:rsidRPr="007324BD" w:rsidTr="007C671D">
        <w:trPr>
          <w:cantSplit/>
          <w:trHeight w:val="259"/>
          <w:jc w:val="center"/>
        </w:trPr>
        <w:tc>
          <w:tcPr>
            <w:tcW w:w="4675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6560D" w:rsidRPr="00F940AC" w:rsidRDefault="0006560D" w:rsidP="00326F1B">
            <w:pPr>
              <w:rPr>
                <w:sz w:val="20"/>
                <w:szCs w:val="20"/>
              </w:rPr>
            </w:pPr>
            <w:r w:rsidRPr="00F940AC">
              <w:rPr>
                <w:sz w:val="20"/>
                <w:szCs w:val="20"/>
              </w:rPr>
              <w:t>Telephone:</w:t>
            </w:r>
          </w:p>
        </w:tc>
        <w:tc>
          <w:tcPr>
            <w:tcW w:w="4675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6560D" w:rsidRPr="00F940AC" w:rsidRDefault="0006560D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Skype:</w:t>
            </w:r>
          </w:p>
        </w:tc>
      </w:tr>
      <w:tr w:rsidR="003B0B4B" w:rsidRPr="007324BD" w:rsidTr="003B0B4B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3B0B4B" w:rsidRPr="00F940AC" w:rsidRDefault="003B0B4B" w:rsidP="00326F1B">
            <w:pPr>
              <w:rPr>
                <w:sz w:val="20"/>
                <w:szCs w:val="20"/>
              </w:rPr>
            </w:pPr>
            <w:r w:rsidRPr="00F940AC">
              <w:rPr>
                <w:sz w:val="20"/>
                <w:szCs w:val="20"/>
              </w:rPr>
              <w:t>E-mail:</w:t>
            </w:r>
          </w:p>
        </w:tc>
      </w:tr>
      <w:tr w:rsidR="00EB52A5" w:rsidRPr="007324BD" w:rsidTr="003B0B4B">
        <w:trPr>
          <w:cantSplit/>
          <w:trHeight w:val="288"/>
          <w:jc w:val="center"/>
        </w:trPr>
        <w:tc>
          <w:tcPr>
            <w:tcW w:w="9350" w:type="dxa"/>
            <w:gridSpan w:val="12"/>
            <w:shd w:val="clear" w:color="auto" w:fill="D99594" w:themeFill="accent2" w:themeFillTint="99"/>
            <w:vAlign w:val="center"/>
          </w:tcPr>
          <w:p w:rsidR="00EB52A5" w:rsidRPr="00F940AC" w:rsidRDefault="00F940AC" w:rsidP="00F940AC">
            <w:pPr>
              <w:pStyle w:val="Heading2"/>
              <w:rPr>
                <w:sz w:val="20"/>
                <w:szCs w:val="20"/>
              </w:rPr>
            </w:pPr>
            <w:r w:rsidRPr="00F940AC">
              <w:rPr>
                <w:sz w:val="20"/>
                <w:szCs w:val="20"/>
              </w:rPr>
              <w:lastRenderedPageBreak/>
              <w:t>education</w:t>
            </w:r>
            <w:r>
              <w:rPr>
                <w:sz w:val="20"/>
                <w:szCs w:val="20"/>
              </w:rPr>
              <w:t>al qualifications (start with the most recent)</w:t>
            </w:r>
          </w:p>
        </w:tc>
      </w:tr>
      <w:tr w:rsidR="00F940AC" w:rsidRPr="007324BD" w:rsidTr="0006560D">
        <w:trPr>
          <w:cantSplit/>
          <w:trHeight w:val="884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F940AC" w:rsidRPr="00F940AC" w:rsidRDefault="00F940AC" w:rsidP="005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institution (name and city):</w:t>
            </w:r>
          </w:p>
        </w:tc>
      </w:tr>
      <w:tr w:rsidR="00F940AC" w:rsidRPr="007324BD" w:rsidTr="000F29A5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F940AC" w:rsidRDefault="00F940AC" w:rsidP="00F9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study</w:t>
            </w:r>
          </w:p>
        </w:tc>
      </w:tr>
      <w:tr w:rsidR="00F940AC" w:rsidRPr="007324BD" w:rsidTr="005E6548">
        <w:trPr>
          <w:cantSplit/>
          <w:trHeight w:val="259"/>
          <w:jc w:val="center"/>
        </w:trPr>
        <w:tc>
          <w:tcPr>
            <w:tcW w:w="4245" w:type="dxa"/>
            <w:gridSpan w:val="4"/>
            <w:shd w:val="clear" w:color="auto" w:fill="auto"/>
            <w:vAlign w:val="center"/>
          </w:tcPr>
          <w:p w:rsidR="00F940AC" w:rsidRPr="00F940AC" w:rsidRDefault="00F940A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</w:p>
        </w:tc>
        <w:tc>
          <w:tcPr>
            <w:tcW w:w="5105" w:type="dxa"/>
            <w:gridSpan w:val="8"/>
            <w:shd w:val="clear" w:color="auto" w:fill="auto"/>
            <w:vAlign w:val="center"/>
          </w:tcPr>
          <w:p w:rsidR="00F940AC" w:rsidRPr="00F940AC" w:rsidRDefault="00F940A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</w:p>
        </w:tc>
      </w:tr>
      <w:tr w:rsidR="00F940AC" w:rsidRPr="007324BD" w:rsidTr="009C6C81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F940AC" w:rsidRPr="00F940AC" w:rsidRDefault="00F940A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of study:</w:t>
            </w:r>
          </w:p>
        </w:tc>
      </w:tr>
      <w:tr w:rsidR="00F940AC" w:rsidRPr="007324BD" w:rsidTr="002E5D10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0AC" w:rsidRPr="00F940AC" w:rsidRDefault="00F940A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Degree:</w:t>
            </w:r>
          </w:p>
        </w:tc>
      </w:tr>
      <w:tr w:rsidR="00415F5F" w:rsidRPr="007324BD" w:rsidTr="00F940AC">
        <w:trPr>
          <w:cantSplit/>
          <w:trHeight w:val="191"/>
          <w:jc w:val="center"/>
        </w:trPr>
        <w:tc>
          <w:tcPr>
            <w:tcW w:w="9350" w:type="dxa"/>
            <w:gridSpan w:val="12"/>
            <w:shd w:val="clear" w:color="auto" w:fill="D9D9D9" w:themeFill="background1" w:themeFillShade="D9"/>
            <w:vAlign w:val="center"/>
          </w:tcPr>
          <w:p w:rsidR="00415F5F" w:rsidRPr="00F940AC" w:rsidRDefault="00415F5F" w:rsidP="00574303">
            <w:pPr>
              <w:pStyle w:val="Heading2"/>
              <w:rPr>
                <w:sz w:val="20"/>
                <w:szCs w:val="20"/>
              </w:rPr>
            </w:pPr>
          </w:p>
        </w:tc>
      </w:tr>
      <w:tr w:rsidR="00F940AC" w:rsidRPr="007324BD" w:rsidTr="0006560D">
        <w:trPr>
          <w:cantSplit/>
          <w:trHeight w:val="865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F940AC" w:rsidRPr="00F940AC" w:rsidRDefault="00F940AC" w:rsidP="00F94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institution (name and city):</w:t>
            </w:r>
          </w:p>
        </w:tc>
      </w:tr>
      <w:tr w:rsidR="00F940AC" w:rsidRPr="007324BD" w:rsidTr="00F940AC">
        <w:trPr>
          <w:cantSplit/>
          <w:trHeight w:val="207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F940AC" w:rsidRDefault="00F940AC" w:rsidP="00F94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study</w:t>
            </w:r>
          </w:p>
        </w:tc>
      </w:tr>
      <w:tr w:rsidR="00F940AC" w:rsidRPr="007324BD" w:rsidTr="005E6548">
        <w:trPr>
          <w:cantSplit/>
          <w:trHeight w:val="182"/>
          <w:jc w:val="center"/>
        </w:trPr>
        <w:tc>
          <w:tcPr>
            <w:tcW w:w="4497" w:type="dxa"/>
            <w:gridSpan w:val="5"/>
            <w:shd w:val="clear" w:color="auto" w:fill="auto"/>
          </w:tcPr>
          <w:p w:rsidR="00F940AC" w:rsidRDefault="00F940AC" w:rsidP="00F94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</w:p>
        </w:tc>
        <w:tc>
          <w:tcPr>
            <w:tcW w:w="4853" w:type="dxa"/>
            <w:gridSpan w:val="7"/>
            <w:shd w:val="clear" w:color="auto" w:fill="auto"/>
          </w:tcPr>
          <w:p w:rsidR="00F940AC" w:rsidRDefault="00F940AC" w:rsidP="00F94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</w:p>
        </w:tc>
      </w:tr>
      <w:tr w:rsidR="00F940AC" w:rsidRPr="007324BD" w:rsidTr="00794B4F">
        <w:trPr>
          <w:cantSplit/>
          <w:trHeight w:val="182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F940AC" w:rsidRDefault="00F940AC" w:rsidP="00F94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of study:</w:t>
            </w:r>
          </w:p>
        </w:tc>
      </w:tr>
      <w:tr w:rsidR="00F940AC" w:rsidRPr="007324BD" w:rsidTr="00F940AC">
        <w:trPr>
          <w:cantSplit/>
          <w:trHeight w:val="263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F940AC" w:rsidRDefault="00F940AC" w:rsidP="00F94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Degree:</w:t>
            </w:r>
          </w:p>
        </w:tc>
      </w:tr>
      <w:tr w:rsidR="00F242E0" w:rsidRPr="007324BD" w:rsidTr="00F940AC">
        <w:trPr>
          <w:cantSplit/>
          <w:trHeight w:val="83"/>
          <w:jc w:val="center"/>
        </w:trPr>
        <w:tc>
          <w:tcPr>
            <w:tcW w:w="9350" w:type="dxa"/>
            <w:gridSpan w:val="12"/>
            <w:shd w:val="clear" w:color="auto" w:fill="D9D9D9" w:themeFill="background1" w:themeFillShade="D9"/>
            <w:vAlign w:val="center"/>
          </w:tcPr>
          <w:p w:rsidR="00F242E0" w:rsidRPr="00F940AC" w:rsidRDefault="00F242E0" w:rsidP="00BC0F25">
            <w:pPr>
              <w:pStyle w:val="Heading2"/>
              <w:rPr>
                <w:sz w:val="20"/>
                <w:szCs w:val="20"/>
              </w:rPr>
            </w:pPr>
          </w:p>
        </w:tc>
      </w:tr>
      <w:tr w:rsidR="00F940AC" w:rsidRPr="007324BD" w:rsidTr="005E6548">
        <w:trPr>
          <w:cantSplit/>
          <w:trHeight w:val="904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F940AC" w:rsidRPr="00F940AC" w:rsidRDefault="00F940AC" w:rsidP="00F94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institution (name and city):</w:t>
            </w:r>
          </w:p>
        </w:tc>
      </w:tr>
      <w:tr w:rsidR="00F940AC" w:rsidRPr="007324BD" w:rsidTr="00763C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0AC" w:rsidRPr="00F940AC" w:rsidRDefault="00224BBB" w:rsidP="00224B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study</w:t>
            </w:r>
          </w:p>
        </w:tc>
      </w:tr>
      <w:tr w:rsidR="00224BBB" w:rsidRPr="007324BD" w:rsidTr="005E6548">
        <w:trPr>
          <w:cantSplit/>
          <w:trHeight w:val="259"/>
          <w:jc w:val="center"/>
        </w:trPr>
        <w:tc>
          <w:tcPr>
            <w:tcW w:w="449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4BBB" w:rsidRPr="00F940AC" w:rsidRDefault="00224BB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</w:p>
        </w:tc>
        <w:tc>
          <w:tcPr>
            <w:tcW w:w="485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4BBB" w:rsidRPr="00F940AC" w:rsidRDefault="00224BB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</w:p>
        </w:tc>
      </w:tr>
      <w:tr w:rsidR="00F940AC" w:rsidRPr="007324BD" w:rsidTr="00763C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0AC" w:rsidRPr="00F940AC" w:rsidRDefault="00224BB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of study:</w:t>
            </w:r>
          </w:p>
        </w:tc>
      </w:tr>
      <w:tr w:rsidR="00F940AC" w:rsidRPr="007324BD" w:rsidTr="00763C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940AC" w:rsidRPr="00F940AC" w:rsidRDefault="00224BBB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Degree:</w:t>
            </w:r>
          </w:p>
        </w:tc>
      </w:tr>
      <w:tr w:rsidR="005E6548" w:rsidRPr="007324BD" w:rsidTr="005E6548">
        <w:trPr>
          <w:cantSplit/>
          <w:trHeight w:val="46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</w:p>
        </w:tc>
      </w:tr>
      <w:tr w:rsidR="005E6548" w:rsidRPr="007324BD" w:rsidTr="0006560D">
        <w:trPr>
          <w:cantSplit/>
          <w:trHeight w:val="1022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5E6548" w:rsidRDefault="005E6548" w:rsidP="005E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institution (name and city):</w:t>
            </w:r>
          </w:p>
        </w:tc>
      </w:tr>
      <w:tr w:rsidR="005E6548" w:rsidRPr="007324BD" w:rsidTr="005E654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5E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study</w:t>
            </w:r>
          </w:p>
        </w:tc>
      </w:tr>
      <w:tr w:rsidR="005E6548" w:rsidRPr="007324BD" w:rsidTr="005E6548">
        <w:trPr>
          <w:cantSplit/>
          <w:trHeight w:val="259"/>
          <w:jc w:val="center"/>
        </w:trPr>
        <w:tc>
          <w:tcPr>
            <w:tcW w:w="449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date:</w:t>
            </w:r>
          </w:p>
        </w:tc>
        <w:tc>
          <w:tcPr>
            <w:tcW w:w="4853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</w:p>
        </w:tc>
      </w:tr>
      <w:tr w:rsidR="005E6548" w:rsidRPr="007324BD" w:rsidTr="00763C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of study:</w:t>
            </w:r>
          </w:p>
        </w:tc>
      </w:tr>
      <w:tr w:rsidR="005E6548" w:rsidRPr="007324BD" w:rsidTr="005E6548">
        <w:trPr>
          <w:cantSplit/>
          <w:trHeight w:val="360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Degree:</w:t>
            </w:r>
          </w:p>
        </w:tc>
      </w:tr>
      <w:tr w:rsidR="005E6548" w:rsidRPr="007324BD" w:rsidTr="005E6548">
        <w:trPr>
          <w:cantSplit/>
          <w:trHeight w:val="353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5E6548" w:rsidRPr="005E6548" w:rsidRDefault="005E6548" w:rsidP="0006560D">
            <w:pPr>
              <w:rPr>
                <w:color w:val="943634" w:themeColor="accent2" w:themeShade="BF"/>
                <w:sz w:val="20"/>
                <w:szCs w:val="20"/>
              </w:rPr>
            </w:pPr>
            <w:r w:rsidRPr="005E6548">
              <w:rPr>
                <w:color w:val="943634" w:themeColor="accent2" w:themeShade="BF"/>
                <w:sz w:val="20"/>
                <w:szCs w:val="20"/>
              </w:rPr>
              <w:t xml:space="preserve">Please provide </w:t>
            </w:r>
            <w:r w:rsidR="0006560D">
              <w:rPr>
                <w:color w:val="943634" w:themeColor="accent2" w:themeShade="BF"/>
                <w:sz w:val="20"/>
                <w:szCs w:val="20"/>
              </w:rPr>
              <w:t>certified copies</w:t>
            </w:r>
            <w:r w:rsidRPr="005E6548">
              <w:rPr>
                <w:color w:val="943634" w:themeColor="accent2" w:themeShade="BF"/>
                <w:sz w:val="20"/>
                <w:szCs w:val="20"/>
              </w:rPr>
              <w:t xml:space="preserve"> of your academic transcripts and diplomas (</w:t>
            </w:r>
            <w:r w:rsidR="0006560D">
              <w:rPr>
                <w:color w:val="943634" w:themeColor="accent2" w:themeShade="BF"/>
                <w:sz w:val="20"/>
                <w:szCs w:val="20"/>
              </w:rPr>
              <w:t xml:space="preserve">send </w:t>
            </w:r>
            <w:r w:rsidRPr="005E6548">
              <w:rPr>
                <w:color w:val="943634" w:themeColor="accent2" w:themeShade="BF"/>
                <w:sz w:val="20"/>
                <w:szCs w:val="20"/>
              </w:rPr>
              <w:t>as an attachment)</w:t>
            </w:r>
          </w:p>
        </w:tc>
      </w:tr>
      <w:tr w:rsidR="005E6548" w:rsidRPr="007324BD" w:rsidTr="005E654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bottom w:val="single" w:sz="4" w:space="0" w:color="808080" w:themeColor="background1" w:themeShade="80"/>
            </w:tcBorders>
            <w:shd w:val="clear" w:color="auto" w:fill="D99594" w:themeFill="accent2" w:themeFillTint="99"/>
            <w:vAlign w:val="center"/>
          </w:tcPr>
          <w:p w:rsidR="005E6548" w:rsidRPr="005E6548" w:rsidRDefault="005E6548" w:rsidP="005E6548">
            <w:pPr>
              <w:jc w:val="center"/>
              <w:rPr>
                <w:b/>
                <w:sz w:val="20"/>
                <w:szCs w:val="20"/>
              </w:rPr>
            </w:pPr>
            <w:r w:rsidRPr="005E6548">
              <w:rPr>
                <w:b/>
                <w:sz w:val="20"/>
                <w:szCs w:val="20"/>
              </w:rPr>
              <w:t>LANGUAGES</w:t>
            </w:r>
          </w:p>
        </w:tc>
      </w:tr>
      <w:tr w:rsidR="005E6548" w:rsidRPr="007324BD" w:rsidTr="00AE4DC4">
        <w:trPr>
          <w:cantSplit/>
          <w:trHeight w:val="240"/>
          <w:jc w:val="center"/>
        </w:trPr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AE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  <w:r w:rsidR="0006560D">
              <w:rPr>
                <w:sz w:val="20"/>
                <w:szCs w:val="20"/>
              </w:rPr>
              <w:t>s</w:t>
            </w:r>
            <w:r w:rsidR="00AE4DC4">
              <w:rPr>
                <w:sz w:val="20"/>
                <w:szCs w:val="20"/>
              </w:rPr>
              <w:t xml:space="preserve"> </w:t>
            </w:r>
            <w:r w:rsidR="00AE4DC4">
              <w:rPr>
                <w:sz w:val="20"/>
                <w:szCs w:val="20"/>
              </w:rPr>
              <w:br/>
              <w:t>(add as needed)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5E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5E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5E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</w:t>
            </w:r>
          </w:p>
        </w:tc>
      </w:tr>
      <w:tr w:rsidR="005E6548" w:rsidRPr="007324BD" w:rsidTr="00AE4DC4">
        <w:trPr>
          <w:cantSplit/>
          <w:trHeight w:val="240"/>
          <w:jc w:val="center"/>
        </w:trPr>
        <w:tc>
          <w:tcPr>
            <w:tcW w:w="2071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74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721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956" w:type="dxa"/>
            <w:gridSpan w:val="2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74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721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  <w:tc>
          <w:tcPr>
            <w:tcW w:w="74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tc>
          <w:tcPr>
            <w:tcW w:w="722" w:type="dxa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</w:tr>
      <w:tr w:rsidR="005E6548" w:rsidRPr="007324BD" w:rsidTr="00AE4DC4">
        <w:trPr>
          <w:cantSplit/>
          <w:trHeight w:val="240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AE4DC4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sdt>
          <w:sdtPr>
            <w:rPr>
              <w:sz w:val="20"/>
              <w:szCs w:val="20"/>
            </w:rPr>
            <w:id w:val="140380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056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4525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gridSpan w:val="2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852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gridSpan w:val="2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800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166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340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D022E9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0954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694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48" w:rsidRPr="007324BD" w:rsidTr="00AE4DC4">
        <w:trPr>
          <w:cantSplit/>
          <w:trHeight w:val="240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3395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7744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79299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gridSpan w:val="2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3788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gridSpan w:val="2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8413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578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800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236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620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48" w:rsidRPr="007324BD" w:rsidTr="00AE4DC4">
        <w:trPr>
          <w:cantSplit/>
          <w:trHeight w:val="240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1701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570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7021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gridSpan w:val="2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625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gridSpan w:val="2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838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255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9071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543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8788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48" w:rsidRPr="007324BD" w:rsidTr="00AE4DC4">
        <w:trPr>
          <w:cantSplit/>
          <w:trHeight w:val="240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5E6548" w:rsidRDefault="005E6548" w:rsidP="00326F1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40610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3337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6084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gridSpan w:val="2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5086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gridSpan w:val="2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474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79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700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4272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2508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bottom w:val="single" w:sz="4" w:space="0" w:color="808080" w:themeColor="background1" w:themeShade="80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E6548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6560D" w:rsidRPr="007324BD" w:rsidTr="00AE4DC4">
        <w:trPr>
          <w:cantSplit/>
          <w:trHeight w:val="240"/>
          <w:jc w:val="center"/>
        </w:trPr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60D" w:rsidRDefault="0006560D" w:rsidP="00326F1B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9433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9698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2555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084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4177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4673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0679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458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8450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6560D" w:rsidRDefault="00AE4DC4" w:rsidP="00AE4DC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48" w:rsidRPr="007324BD" w:rsidTr="00B9511C">
        <w:trPr>
          <w:cantSplit/>
          <w:trHeight w:val="286"/>
          <w:jc w:val="center"/>
        </w:trPr>
        <w:tc>
          <w:tcPr>
            <w:tcW w:w="9350" w:type="dxa"/>
            <w:gridSpan w:val="12"/>
            <w:shd w:val="clear" w:color="auto" w:fill="D99594" w:themeFill="accent2" w:themeFillTint="99"/>
            <w:vAlign w:val="center"/>
          </w:tcPr>
          <w:p w:rsidR="005E6548" w:rsidRPr="005E6548" w:rsidRDefault="005E6548" w:rsidP="00B9511C">
            <w:pPr>
              <w:jc w:val="center"/>
              <w:rPr>
                <w:b/>
                <w:sz w:val="20"/>
                <w:szCs w:val="20"/>
              </w:rPr>
            </w:pPr>
            <w:r w:rsidRPr="005E6548">
              <w:rPr>
                <w:b/>
                <w:sz w:val="20"/>
                <w:szCs w:val="20"/>
              </w:rPr>
              <w:lastRenderedPageBreak/>
              <w:t>CAREER EXPERIENCES (FOR EACH POST, GIVE DETAILS OF YOUR DUTIES AND RESPONSIBILITIES STARTING WITH PRESENT OR MOST RECENT)</w:t>
            </w:r>
          </w:p>
        </w:tc>
      </w:tr>
      <w:tr w:rsidR="000C3C2D" w:rsidRPr="007324BD" w:rsidTr="000C3C2D">
        <w:trPr>
          <w:cantSplit/>
          <w:trHeight w:val="862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0C3C2D" w:rsidRPr="00F940AC" w:rsidRDefault="000C3C2D" w:rsidP="000C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professional position:</w:t>
            </w:r>
          </w:p>
        </w:tc>
      </w:tr>
      <w:tr w:rsidR="000C3C2D" w:rsidRPr="007324BD" w:rsidTr="00FC16EE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0C3C2D" w:rsidRPr="00F940AC" w:rsidRDefault="000C3C2D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Since:</w:t>
            </w:r>
          </w:p>
        </w:tc>
      </w:tr>
      <w:tr w:rsidR="000C3C2D" w:rsidRPr="007324BD" w:rsidTr="000C3C2D">
        <w:trPr>
          <w:cantSplit/>
          <w:trHeight w:val="738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0C3C2D" w:rsidRDefault="000C3C2D" w:rsidP="000C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institution or agency which employs you:</w:t>
            </w:r>
          </w:p>
        </w:tc>
      </w:tr>
      <w:tr w:rsidR="000C3C2D" w:rsidRPr="007324BD" w:rsidTr="00AE133A">
        <w:trPr>
          <w:cantSplit/>
          <w:trHeight w:val="778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0C3C2D" w:rsidRDefault="000C3C2D" w:rsidP="000C3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of institution or agency </w:t>
            </w:r>
            <w:r w:rsidR="00AE133A">
              <w:rPr>
                <w:sz w:val="20"/>
                <w:szCs w:val="20"/>
              </w:rPr>
              <w:t>which employs you:</w:t>
            </w:r>
          </w:p>
        </w:tc>
      </w:tr>
      <w:tr w:rsidR="000C3C2D" w:rsidRPr="007324BD" w:rsidTr="00FC16EE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0C3C2D" w:rsidRDefault="00AE133A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organization:</w:t>
            </w:r>
          </w:p>
        </w:tc>
      </w:tr>
      <w:tr w:rsidR="000C3C2D" w:rsidRPr="007324BD" w:rsidTr="00FC16EE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auto"/>
            <w:vAlign w:val="center"/>
          </w:tcPr>
          <w:p w:rsidR="000C3C2D" w:rsidRDefault="00AE133A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</w:tr>
      <w:tr w:rsidR="000C3C2D" w:rsidRPr="007324BD" w:rsidTr="007C04E4">
        <w:trPr>
          <w:cantSplit/>
          <w:trHeight w:val="1692"/>
          <w:jc w:val="center"/>
        </w:trPr>
        <w:tc>
          <w:tcPr>
            <w:tcW w:w="9350" w:type="dxa"/>
            <w:gridSpan w:val="12"/>
            <w:shd w:val="clear" w:color="auto" w:fill="auto"/>
          </w:tcPr>
          <w:p w:rsidR="000C3C2D" w:rsidRDefault="00AE133A" w:rsidP="007C0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various aspects of your work:</w:t>
            </w:r>
          </w:p>
        </w:tc>
      </w:tr>
      <w:tr w:rsidR="000C3C2D" w:rsidRPr="007324BD" w:rsidTr="00AE133A">
        <w:trPr>
          <w:cantSplit/>
          <w:trHeight w:val="259"/>
          <w:jc w:val="center"/>
        </w:trPr>
        <w:tc>
          <w:tcPr>
            <w:tcW w:w="9350" w:type="dxa"/>
            <w:gridSpan w:val="12"/>
            <w:shd w:val="clear" w:color="auto" w:fill="D9D9D9" w:themeFill="background1" w:themeFillShade="D9"/>
            <w:vAlign w:val="center"/>
          </w:tcPr>
          <w:p w:rsidR="000C3C2D" w:rsidRDefault="000C3C2D" w:rsidP="00326F1B">
            <w:pPr>
              <w:rPr>
                <w:sz w:val="20"/>
                <w:szCs w:val="20"/>
              </w:rPr>
            </w:pPr>
          </w:p>
        </w:tc>
      </w:tr>
      <w:tr w:rsidR="00AE133A" w:rsidRPr="00F940AC" w:rsidTr="00AE133A">
        <w:trPr>
          <w:cantSplit/>
          <w:trHeight w:val="184"/>
          <w:jc w:val="center"/>
        </w:trPr>
        <w:tc>
          <w:tcPr>
            <w:tcW w:w="4675" w:type="dxa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E133A" w:rsidRPr="00F940AC" w:rsidRDefault="00AE133A" w:rsidP="00AE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467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E133A" w:rsidRPr="00F940AC" w:rsidRDefault="00AE133A" w:rsidP="00AE13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service</w:t>
            </w:r>
          </w:p>
        </w:tc>
      </w:tr>
      <w:tr w:rsidR="00AE133A" w:rsidRPr="00F940AC" w:rsidTr="00AE133A">
        <w:trPr>
          <w:cantSplit/>
          <w:trHeight w:val="586"/>
          <w:jc w:val="center"/>
        </w:trPr>
        <w:tc>
          <w:tcPr>
            <w:tcW w:w="4675" w:type="dxa"/>
            <w:gridSpan w:val="6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E133A" w:rsidRDefault="00AE133A" w:rsidP="00AE133A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E133A" w:rsidRDefault="00AE133A" w:rsidP="00AE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  <w:p w:rsidR="00AE133A" w:rsidRDefault="00AE133A" w:rsidP="00AE133A">
            <w:pPr>
              <w:rPr>
                <w:sz w:val="20"/>
                <w:szCs w:val="20"/>
              </w:rPr>
            </w:pPr>
          </w:p>
          <w:p w:rsidR="00AE133A" w:rsidRDefault="00AE133A" w:rsidP="00AE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</w:tr>
      <w:tr w:rsidR="00AE133A" w:rsidTr="00AE133A">
        <w:trPr>
          <w:cantSplit/>
          <w:trHeight w:val="781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E133A" w:rsidRDefault="00AE133A" w:rsidP="00AE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institution or agency which employed you:</w:t>
            </w:r>
          </w:p>
        </w:tc>
      </w:tr>
      <w:tr w:rsidR="00AE133A" w:rsidTr="00AE133A">
        <w:trPr>
          <w:cantSplit/>
          <w:trHeight w:val="935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E133A" w:rsidRDefault="00AE133A" w:rsidP="00AE1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institution or agency which employed you:</w:t>
            </w:r>
          </w:p>
        </w:tc>
      </w:tr>
      <w:tr w:rsidR="00AE133A" w:rsidTr="00AE133A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E133A" w:rsidRDefault="00AE133A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organization:</w:t>
            </w:r>
          </w:p>
        </w:tc>
      </w:tr>
      <w:tr w:rsidR="00AE133A" w:rsidTr="00AE133A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E133A" w:rsidRDefault="00AE133A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</w:tr>
      <w:tr w:rsidR="00AE133A" w:rsidTr="007C04E4">
        <w:trPr>
          <w:cantSplit/>
          <w:trHeight w:val="139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E133A" w:rsidRDefault="00AE133A" w:rsidP="007C0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various aspects of your work:</w:t>
            </w:r>
          </w:p>
        </w:tc>
      </w:tr>
      <w:tr w:rsidR="00AE133A" w:rsidTr="007C04E4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E133A" w:rsidRDefault="00AE133A" w:rsidP="00A523D8">
            <w:pPr>
              <w:rPr>
                <w:sz w:val="20"/>
                <w:szCs w:val="20"/>
              </w:rPr>
            </w:pPr>
          </w:p>
        </w:tc>
      </w:tr>
      <w:tr w:rsidR="007C04E4" w:rsidRPr="00F940AC" w:rsidTr="00A523D8">
        <w:trPr>
          <w:cantSplit/>
          <w:trHeight w:val="184"/>
          <w:jc w:val="center"/>
        </w:trPr>
        <w:tc>
          <w:tcPr>
            <w:tcW w:w="4675" w:type="dxa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Pr="00F940AC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467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04E4" w:rsidRPr="00F940AC" w:rsidRDefault="007C04E4" w:rsidP="00A5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service</w:t>
            </w:r>
          </w:p>
        </w:tc>
      </w:tr>
      <w:tr w:rsidR="007C04E4" w:rsidTr="00A523D8">
        <w:trPr>
          <w:cantSplit/>
          <w:trHeight w:val="586"/>
          <w:jc w:val="center"/>
        </w:trPr>
        <w:tc>
          <w:tcPr>
            <w:tcW w:w="4675" w:type="dxa"/>
            <w:gridSpan w:val="6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  <w:p w:rsidR="007C04E4" w:rsidRDefault="007C04E4" w:rsidP="00A523D8">
            <w:pPr>
              <w:rPr>
                <w:sz w:val="20"/>
                <w:szCs w:val="20"/>
              </w:rPr>
            </w:pPr>
          </w:p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</w:tr>
      <w:tr w:rsidR="007C04E4" w:rsidTr="00A523D8">
        <w:trPr>
          <w:cantSplit/>
          <w:trHeight w:val="781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institution or agency which employed you:</w:t>
            </w:r>
          </w:p>
        </w:tc>
      </w:tr>
      <w:tr w:rsidR="007C04E4" w:rsidTr="00A523D8">
        <w:trPr>
          <w:cantSplit/>
          <w:trHeight w:val="935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Address of institution or agency which employed you:</w:t>
            </w:r>
          </w:p>
        </w:tc>
      </w:tr>
      <w:tr w:rsidR="007C04E4" w:rsidTr="00A523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organization:</w:t>
            </w:r>
          </w:p>
        </w:tc>
      </w:tr>
      <w:tr w:rsidR="007C04E4" w:rsidTr="00A523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</w:tr>
      <w:tr w:rsidR="007C04E4" w:rsidTr="00A523D8">
        <w:trPr>
          <w:cantSplit/>
          <w:trHeight w:val="139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various aspects of your work:</w:t>
            </w:r>
          </w:p>
        </w:tc>
      </w:tr>
      <w:tr w:rsidR="007C04E4" w:rsidTr="00A523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C04E4" w:rsidRDefault="007C04E4" w:rsidP="00A523D8">
            <w:pPr>
              <w:rPr>
                <w:sz w:val="20"/>
                <w:szCs w:val="20"/>
              </w:rPr>
            </w:pPr>
          </w:p>
        </w:tc>
      </w:tr>
      <w:tr w:rsidR="007C04E4" w:rsidRPr="00F940AC" w:rsidTr="00A523D8">
        <w:trPr>
          <w:cantSplit/>
          <w:trHeight w:val="184"/>
          <w:jc w:val="center"/>
        </w:trPr>
        <w:tc>
          <w:tcPr>
            <w:tcW w:w="4675" w:type="dxa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Pr="00F940AC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Position:</w:t>
            </w:r>
          </w:p>
        </w:tc>
        <w:tc>
          <w:tcPr>
            <w:tcW w:w="467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04E4" w:rsidRPr="00F940AC" w:rsidRDefault="007C04E4" w:rsidP="00A52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of service</w:t>
            </w:r>
          </w:p>
        </w:tc>
      </w:tr>
      <w:tr w:rsidR="007C04E4" w:rsidTr="00A523D8">
        <w:trPr>
          <w:cantSplit/>
          <w:trHeight w:val="586"/>
          <w:jc w:val="center"/>
        </w:trPr>
        <w:tc>
          <w:tcPr>
            <w:tcW w:w="4675" w:type="dxa"/>
            <w:gridSpan w:val="6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From:</w:t>
            </w:r>
          </w:p>
          <w:p w:rsidR="007C04E4" w:rsidRDefault="007C04E4" w:rsidP="00A523D8">
            <w:pPr>
              <w:rPr>
                <w:sz w:val="20"/>
                <w:szCs w:val="20"/>
              </w:rPr>
            </w:pPr>
          </w:p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</w:tr>
      <w:tr w:rsidR="007C04E4" w:rsidTr="00A523D8">
        <w:trPr>
          <w:cantSplit/>
          <w:trHeight w:val="781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institution or agency which employed you:</w:t>
            </w:r>
          </w:p>
        </w:tc>
      </w:tr>
      <w:tr w:rsidR="007C04E4" w:rsidTr="00A523D8">
        <w:trPr>
          <w:cantSplit/>
          <w:trHeight w:val="935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institution or agency which employed you:</w:t>
            </w:r>
          </w:p>
        </w:tc>
      </w:tr>
      <w:tr w:rsidR="007C04E4" w:rsidTr="00A523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organization:</w:t>
            </w:r>
          </w:p>
        </w:tc>
      </w:tr>
      <w:tr w:rsidR="007C04E4" w:rsidTr="00A523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</w:tr>
      <w:tr w:rsidR="007C04E4" w:rsidTr="00A523D8">
        <w:trPr>
          <w:cantSplit/>
          <w:trHeight w:val="139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C04E4" w:rsidRDefault="007C04E4" w:rsidP="00A52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various aspects of your work:</w:t>
            </w:r>
          </w:p>
        </w:tc>
      </w:tr>
      <w:tr w:rsidR="007C04E4" w:rsidTr="00A523D8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7C04E4" w:rsidRDefault="007C04E4" w:rsidP="00A523D8">
            <w:pPr>
              <w:rPr>
                <w:sz w:val="20"/>
                <w:szCs w:val="20"/>
              </w:rPr>
            </w:pPr>
          </w:p>
        </w:tc>
      </w:tr>
      <w:tr w:rsidR="0006560D" w:rsidTr="0006560D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9594" w:themeFill="accent2" w:themeFillTint="99"/>
            <w:vAlign w:val="center"/>
          </w:tcPr>
          <w:p w:rsidR="0006560D" w:rsidRPr="0006560D" w:rsidRDefault="0006560D" w:rsidP="0006560D">
            <w:pPr>
              <w:jc w:val="center"/>
              <w:rPr>
                <w:b/>
                <w:sz w:val="20"/>
                <w:szCs w:val="20"/>
              </w:rPr>
            </w:pPr>
            <w:r w:rsidRPr="0006560D">
              <w:rPr>
                <w:b/>
                <w:sz w:val="20"/>
                <w:szCs w:val="20"/>
              </w:rPr>
              <w:t>MAIN PUBLICATIONS AND PRACTICAL ACCOMPLISHMENTS</w:t>
            </w:r>
          </w:p>
        </w:tc>
      </w:tr>
      <w:tr w:rsidR="0006560D" w:rsidTr="006E05FD">
        <w:trPr>
          <w:cantSplit/>
          <w:trHeight w:val="4353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06560D" w:rsidRPr="0006560D" w:rsidRDefault="0006560D" w:rsidP="000656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04E4" w:rsidTr="00B9511C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9594" w:themeFill="accent2" w:themeFillTint="99"/>
            <w:vAlign w:val="center"/>
          </w:tcPr>
          <w:p w:rsidR="007C04E4" w:rsidRPr="00B9511C" w:rsidRDefault="00B9511C" w:rsidP="00B9511C">
            <w:pPr>
              <w:jc w:val="center"/>
              <w:rPr>
                <w:b/>
                <w:sz w:val="20"/>
                <w:szCs w:val="20"/>
              </w:rPr>
            </w:pPr>
            <w:r w:rsidRPr="00B9511C">
              <w:rPr>
                <w:b/>
                <w:sz w:val="20"/>
                <w:szCs w:val="20"/>
              </w:rPr>
              <w:lastRenderedPageBreak/>
              <w:t>PREVIOUS FELLOWSHIPS, SCHOLARSHIPS OR GRANTS FOR STUDIES (DATE, SOURCE, PLACE AND SUBJECT)</w:t>
            </w:r>
          </w:p>
        </w:tc>
      </w:tr>
      <w:tr w:rsidR="00B9511C" w:rsidTr="00B9511C">
        <w:trPr>
          <w:cantSplit/>
          <w:trHeight w:val="6501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511C" w:rsidRPr="00B9511C" w:rsidRDefault="00B9511C" w:rsidP="00A523D8">
            <w:pPr>
              <w:rPr>
                <w:b/>
                <w:sz w:val="20"/>
                <w:szCs w:val="20"/>
              </w:rPr>
            </w:pPr>
          </w:p>
        </w:tc>
      </w:tr>
      <w:tr w:rsidR="00B9511C" w:rsidTr="00B9511C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9594" w:themeFill="accent2" w:themeFillTint="99"/>
            <w:vAlign w:val="center"/>
          </w:tcPr>
          <w:p w:rsidR="00B9511C" w:rsidRPr="00B9511C" w:rsidRDefault="00B9511C" w:rsidP="00B95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AWARDED A GRANT, WOULD YOU BE AVAILABLE FOR ATTENDING THE UNU-GEST PROGRAMME</w:t>
            </w:r>
            <w:r w:rsidR="006E05FD">
              <w:rPr>
                <w:b/>
                <w:sz w:val="20"/>
                <w:szCs w:val="20"/>
              </w:rPr>
              <w:t xml:space="preserve"> IN ICELAND</w:t>
            </w:r>
            <w:r>
              <w:rPr>
                <w:b/>
                <w:sz w:val="20"/>
                <w:szCs w:val="20"/>
              </w:rPr>
              <w:t xml:space="preserve"> FROM JANUARY THROUGH MAY 2019?</w:t>
            </w:r>
          </w:p>
        </w:tc>
      </w:tr>
      <w:tr w:rsidR="00B9511C" w:rsidTr="006E05FD">
        <w:trPr>
          <w:cantSplit/>
          <w:trHeight w:val="5623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B9511C" w:rsidRPr="00B9511C" w:rsidRDefault="00B9511C" w:rsidP="00A523D8">
            <w:pPr>
              <w:rPr>
                <w:b/>
                <w:sz w:val="20"/>
                <w:szCs w:val="20"/>
              </w:rPr>
            </w:pPr>
          </w:p>
        </w:tc>
      </w:tr>
      <w:tr w:rsidR="00B9511C" w:rsidTr="007307EB">
        <w:trPr>
          <w:cantSplit/>
          <w:trHeight w:val="242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9594" w:themeFill="accent2" w:themeFillTint="99"/>
            <w:vAlign w:val="center"/>
          </w:tcPr>
          <w:p w:rsidR="00B9511C" w:rsidRPr="00B9511C" w:rsidRDefault="00B9511C" w:rsidP="00B95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APPLICATION ESSAY</w:t>
            </w:r>
          </w:p>
        </w:tc>
      </w:tr>
      <w:tr w:rsidR="00B9511C" w:rsidTr="00B9511C">
        <w:trPr>
          <w:cantSplit/>
          <w:trHeight w:val="25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9511C" w:rsidRDefault="00B9511C" w:rsidP="00A523D8">
            <w:pPr>
              <w:rPr>
                <w:b/>
                <w:sz w:val="20"/>
                <w:szCs w:val="20"/>
              </w:rPr>
            </w:pPr>
            <w:r w:rsidRPr="00B9511C">
              <w:rPr>
                <w:sz w:val="20"/>
                <w:szCs w:val="20"/>
              </w:rPr>
              <w:t>Please write a short essay in English (not exceeding this page) answering the following questions: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E05FD" w:rsidRDefault="00B9511C" w:rsidP="006E05FD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6E05FD">
              <w:rPr>
                <w:i/>
                <w:sz w:val="20"/>
                <w:szCs w:val="20"/>
              </w:rPr>
              <w:t>Why do you wish to participate in the UNU-GEST programme</w:t>
            </w:r>
            <w:r w:rsidR="00CC758F">
              <w:rPr>
                <w:i/>
                <w:sz w:val="20"/>
                <w:szCs w:val="20"/>
              </w:rPr>
              <w:t>?</w:t>
            </w:r>
          </w:p>
          <w:p w:rsidR="00B9511C" w:rsidRPr="006E05FD" w:rsidRDefault="006E05FD" w:rsidP="006E05FD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</w:t>
            </w:r>
            <w:r w:rsidR="00B9511C" w:rsidRPr="006E05FD">
              <w:rPr>
                <w:i/>
                <w:sz w:val="20"/>
                <w:szCs w:val="20"/>
              </w:rPr>
              <w:t>ow do you think such participation would benefit you professionally?</w:t>
            </w:r>
          </w:p>
        </w:tc>
      </w:tr>
      <w:tr w:rsidR="00B9511C" w:rsidTr="007307EB">
        <w:trPr>
          <w:cantSplit/>
          <w:trHeight w:val="11909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B9511C" w:rsidRPr="00AE4DC4" w:rsidRDefault="00B9511C" w:rsidP="007307EB">
            <w:pPr>
              <w:rPr>
                <w:sz w:val="20"/>
                <w:szCs w:val="20"/>
              </w:rPr>
            </w:pPr>
          </w:p>
        </w:tc>
      </w:tr>
      <w:tr w:rsidR="00D022E9" w:rsidTr="007307EB">
        <w:trPr>
          <w:cantSplit/>
          <w:trHeight w:val="343"/>
          <w:jc w:val="center"/>
        </w:trPr>
        <w:tc>
          <w:tcPr>
            <w:tcW w:w="9350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022E9" w:rsidRPr="00AE4DC4" w:rsidRDefault="007307EB" w:rsidP="00A523D8">
            <w:pPr>
              <w:rPr>
                <w:sz w:val="20"/>
                <w:szCs w:val="20"/>
              </w:rPr>
            </w:pPr>
            <w:r w:rsidRPr="007307EB">
              <w:rPr>
                <w:color w:val="943634" w:themeColor="accent2" w:themeShade="BF"/>
                <w:sz w:val="20"/>
                <w:szCs w:val="20"/>
              </w:rPr>
              <w:t xml:space="preserve">Please submit this form with attachments to </w:t>
            </w:r>
            <w:r w:rsidR="00315646" w:rsidRPr="00315646">
              <w:rPr>
                <w:b/>
                <w:color w:val="C00000"/>
                <w:sz w:val="20"/>
              </w:rPr>
              <w:t>external.relations@birzeit.edu</w:t>
            </w:r>
          </w:p>
        </w:tc>
      </w:tr>
    </w:tbl>
    <w:p w:rsidR="00415F5F" w:rsidRPr="00AE4DC4" w:rsidRDefault="00415F5F" w:rsidP="00753B7F">
      <w:pPr>
        <w:rPr>
          <w:b/>
        </w:rPr>
      </w:pPr>
    </w:p>
    <w:sectPr w:rsidR="00415F5F" w:rsidRPr="00AE4DC4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876" w:rsidRDefault="00942876">
      <w:r>
        <w:separator/>
      </w:r>
    </w:p>
  </w:endnote>
  <w:endnote w:type="continuationSeparator" w:id="0">
    <w:p w:rsidR="00942876" w:rsidRDefault="0094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876" w:rsidRDefault="00942876">
      <w:r>
        <w:separator/>
      </w:r>
    </w:p>
  </w:footnote>
  <w:footnote w:type="continuationSeparator" w:id="0">
    <w:p w:rsidR="00942876" w:rsidRDefault="0094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60983"/>
    <w:multiLevelType w:val="hybridMultilevel"/>
    <w:tmpl w:val="293A2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9332B"/>
    <w:multiLevelType w:val="hybridMultilevel"/>
    <w:tmpl w:val="4CCA59E4"/>
    <w:lvl w:ilvl="0" w:tplc="1AB297D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D7"/>
    <w:rsid w:val="000077BD"/>
    <w:rsid w:val="00017DD1"/>
    <w:rsid w:val="00032E90"/>
    <w:rsid w:val="000332AD"/>
    <w:rsid w:val="000447ED"/>
    <w:rsid w:val="0006560D"/>
    <w:rsid w:val="00085333"/>
    <w:rsid w:val="000C0676"/>
    <w:rsid w:val="000C3395"/>
    <w:rsid w:val="000C3C2D"/>
    <w:rsid w:val="000E2704"/>
    <w:rsid w:val="000F667B"/>
    <w:rsid w:val="0011649E"/>
    <w:rsid w:val="00162667"/>
    <w:rsid w:val="0016303A"/>
    <w:rsid w:val="00190F40"/>
    <w:rsid w:val="001D2340"/>
    <w:rsid w:val="001F7A95"/>
    <w:rsid w:val="00224BBB"/>
    <w:rsid w:val="00240AF1"/>
    <w:rsid w:val="00240ED7"/>
    <w:rsid w:val="0024648C"/>
    <w:rsid w:val="002602F0"/>
    <w:rsid w:val="002C0936"/>
    <w:rsid w:val="00315646"/>
    <w:rsid w:val="00326F1B"/>
    <w:rsid w:val="00364917"/>
    <w:rsid w:val="00384215"/>
    <w:rsid w:val="00396087"/>
    <w:rsid w:val="003B0B4B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4D737D"/>
    <w:rsid w:val="005314CE"/>
    <w:rsid w:val="00532E88"/>
    <w:rsid w:val="005360D4"/>
    <w:rsid w:val="0054754E"/>
    <w:rsid w:val="0056338C"/>
    <w:rsid w:val="00563E5F"/>
    <w:rsid w:val="00574303"/>
    <w:rsid w:val="005D4280"/>
    <w:rsid w:val="005E6548"/>
    <w:rsid w:val="005F422F"/>
    <w:rsid w:val="00616028"/>
    <w:rsid w:val="006638AD"/>
    <w:rsid w:val="00671993"/>
    <w:rsid w:val="00682713"/>
    <w:rsid w:val="006E05FD"/>
    <w:rsid w:val="00722DE8"/>
    <w:rsid w:val="007307EB"/>
    <w:rsid w:val="007324BD"/>
    <w:rsid w:val="00733AC6"/>
    <w:rsid w:val="007344B3"/>
    <w:rsid w:val="007352E9"/>
    <w:rsid w:val="00753B7F"/>
    <w:rsid w:val="007543A4"/>
    <w:rsid w:val="007631E7"/>
    <w:rsid w:val="00770EEA"/>
    <w:rsid w:val="007B0FCC"/>
    <w:rsid w:val="007C04E4"/>
    <w:rsid w:val="007E3D81"/>
    <w:rsid w:val="00850FE1"/>
    <w:rsid w:val="008658E6"/>
    <w:rsid w:val="00884CA6"/>
    <w:rsid w:val="00887861"/>
    <w:rsid w:val="00900794"/>
    <w:rsid w:val="00906725"/>
    <w:rsid w:val="00932D09"/>
    <w:rsid w:val="00942876"/>
    <w:rsid w:val="009622B2"/>
    <w:rsid w:val="009C7D71"/>
    <w:rsid w:val="009F58BB"/>
    <w:rsid w:val="00A41E64"/>
    <w:rsid w:val="00A4373B"/>
    <w:rsid w:val="00A83D5E"/>
    <w:rsid w:val="00AB5D94"/>
    <w:rsid w:val="00AE133A"/>
    <w:rsid w:val="00AE1F72"/>
    <w:rsid w:val="00AE4DC4"/>
    <w:rsid w:val="00B04903"/>
    <w:rsid w:val="00B12708"/>
    <w:rsid w:val="00B41C69"/>
    <w:rsid w:val="00B9511C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85C37"/>
    <w:rsid w:val="00C92FF3"/>
    <w:rsid w:val="00CB5E53"/>
    <w:rsid w:val="00CC6A22"/>
    <w:rsid w:val="00CC758F"/>
    <w:rsid w:val="00CC7CB7"/>
    <w:rsid w:val="00D02133"/>
    <w:rsid w:val="00D022E9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1B0C"/>
    <w:rsid w:val="00F04B9B"/>
    <w:rsid w:val="00F0626A"/>
    <w:rsid w:val="00F149CC"/>
    <w:rsid w:val="00F242E0"/>
    <w:rsid w:val="00F46364"/>
    <w:rsid w:val="00F74AAD"/>
    <w:rsid w:val="00F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9A488"/>
  <w15:docId w15:val="{BE7613B3-76F9-4630-B035-FBA83252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E05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lah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7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Flora Tietgen</dc:creator>
  <cp:keywords/>
  <cp:lastModifiedBy>Notandi</cp:lastModifiedBy>
  <cp:revision>3</cp:revision>
  <cp:lastPrinted>2004-01-19T19:27:00Z</cp:lastPrinted>
  <dcterms:created xsi:type="dcterms:W3CDTF">2018-05-29T09:50:00Z</dcterms:created>
  <dcterms:modified xsi:type="dcterms:W3CDTF">2018-05-29T12:59:00Z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